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9D33" w14:textId="6110881E" w:rsidR="000F3D87" w:rsidRPr="00A13EBD" w:rsidRDefault="000F3D87" w:rsidP="000F3D87">
      <w:pPr>
        <w:widowControl w:val="0"/>
        <w:autoSpaceDE w:val="0"/>
        <w:autoSpaceDN w:val="0"/>
        <w:adjustRightInd w:val="0"/>
        <w:ind w:right="-347"/>
        <w:rPr>
          <w:rFonts w:asciiTheme="majorHAnsi" w:hAnsiTheme="majorHAnsi" w:cs="Georgia"/>
          <w:b/>
          <w:color w:val="262626"/>
          <w:sz w:val="32"/>
          <w:szCs w:val="32"/>
        </w:rPr>
      </w:pPr>
      <w:r w:rsidRPr="00A13EBD">
        <w:rPr>
          <w:rFonts w:asciiTheme="majorHAnsi" w:hAnsiTheme="majorHAnsi" w:cs="Georgia"/>
          <w:b/>
          <w:color w:val="262626"/>
          <w:sz w:val="32"/>
          <w:szCs w:val="32"/>
        </w:rPr>
        <w:t>Bostadsrätt</w:t>
      </w:r>
      <w:r w:rsidR="005A7304">
        <w:rPr>
          <w:rFonts w:asciiTheme="majorHAnsi" w:hAnsiTheme="majorHAnsi" w:cs="Georgia"/>
          <w:b/>
          <w:color w:val="262626"/>
          <w:sz w:val="32"/>
          <w:szCs w:val="32"/>
        </w:rPr>
        <w:t>s</w:t>
      </w:r>
      <w:r w:rsidRPr="00A13EBD">
        <w:rPr>
          <w:rFonts w:asciiTheme="majorHAnsi" w:hAnsiTheme="majorHAnsi" w:cs="Georgia"/>
          <w:b/>
          <w:color w:val="262626"/>
          <w:sz w:val="32"/>
          <w:szCs w:val="32"/>
        </w:rPr>
        <w:t>föreningen Birger Jarl 109 kallar till föreningsstämma</w:t>
      </w:r>
    </w:p>
    <w:p w14:paraId="0A2451F2" w14:textId="77777777" w:rsidR="000F3D87" w:rsidRPr="00A13EBD" w:rsidRDefault="000F3D87" w:rsidP="000F3D87">
      <w:pPr>
        <w:widowControl w:val="0"/>
        <w:autoSpaceDE w:val="0"/>
        <w:autoSpaceDN w:val="0"/>
        <w:adjustRightInd w:val="0"/>
        <w:ind w:right="-347"/>
        <w:rPr>
          <w:rFonts w:asciiTheme="majorHAnsi" w:hAnsiTheme="majorHAnsi" w:cs="Georgia"/>
          <w:b/>
          <w:color w:val="262626"/>
          <w:sz w:val="32"/>
          <w:szCs w:val="32"/>
        </w:rPr>
      </w:pPr>
    </w:p>
    <w:p w14:paraId="2E686F08" w14:textId="7FBD8B92" w:rsidR="000F3D87" w:rsidRPr="00A13EBD" w:rsidRDefault="000F3D87" w:rsidP="000F3D87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28"/>
          <w:szCs w:val="28"/>
        </w:rPr>
      </w:pPr>
      <w:proofErr w:type="gramStart"/>
      <w:r w:rsidRPr="00A13EBD">
        <w:rPr>
          <w:rFonts w:asciiTheme="majorHAnsi" w:hAnsiTheme="majorHAnsi" w:cs="Georgia"/>
          <w:sz w:val="28"/>
          <w:szCs w:val="28"/>
        </w:rPr>
        <w:t xml:space="preserve">DATUM:   </w:t>
      </w:r>
      <w:r w:rsidR="00A84E55">
        <w:rPr>
          <w:rFonts w:asciiTheme="majorHAnsi" w:hAnsiTheme="majorHAnsi" w:cs="Georgia"/>
          <w:b/>
          <w:bCs/>
          <w:sz w:val="28"/>
          <w:szCs w:val="28"/>
        </w:rPr>
        <w:t>Tisdagen</w:t>
      </w:r>
      <w:proofErr w:type="gramEnd"/>
      <w:r w:rsidR="00A84E55">
        <w:rPr>
          <w:rFonts w:asciiTheme="majorHAnsi" w:hAnsiTheme="majorHAnsi" w:cs="Georgia"/>
          <w:b/>
          <w:bCs/>
          <w:sz w:val="28"/>
          <w:szCs w:val="28"/>
        </w:rPr>
        <w:t xml:space="preserve"> den 14 april 2018</w:t>
      </w:r>
      <w:r w:rsidRPr="00A13EBD">
        <w:rPr>
          <w:rFonts w:asciiTheme="majorHAnsi" w:hAnsiTheme="majorHAnsi" w:cs="Georgia"/>
          <w:b/>
          <w:bCs/>
          <w:sz w:val="28"/>
          <w:szCs w:val="28"/>
        </w:rPr>
        <w:t>, kl</w:t>
      </w:r>
      <w:r w:rsidR="005A7304">
        <w:rPr>
          <w:rFonts w:asciiTheme="majorHAnsi" w:hAnsiTheme="majorHAnsi" w:cs="Georgia"/>
          <w:b/>
          <w:bCs/>
          <w:sz w:val="28"/>
          <w:szCs w:val="28"/>
        </w:rPr>
        <w:t>.</w:t>
      </w:r>
      <w:r w:rsidRPr="00A13EBD">
        <w:rPr>
          <w:rFonts w:asciiTheme="majorHAnsi" w:hAnsiTheme="majorHAnsi" w:cs="Georgia"/>
          <w:b/>
          <w:bCs/>
          <w:sz w:val="28"/>
          <w:szCs w:val="28"/>
        </w:rPr>
        <w:t xml:space="preserve"> 19.00</w:t>
      </w:r>
    </w:p>
    <w:p w14:paraId="5D93EFDD" w14:textId="188B8AD0" w:rsidR="000F3D87" w:rsidRPr="00A13EBD" w:rsidRDefault="000F3D87" w:rsidP="000F3D87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28"/>
          <w:szCs w:val="28"/>
        </w:rPr>
      </w:pPr>
      <w:proofErr w:type="gramStart"/>
      <w:r w:rsidRPr="00A13EBD">
        <w:rPr>
          <w:rFonts w:asciiTheme="majorHAnsi" w:hAnsiTheme="majorHAnsi" w:cs="Georgia"/>
          <w:sz w:val="28"/>
          <w:szCs w:val="28"/>
        </w:rPr>
        <w:t>PLATS</w:t>
      </w:r>
      <w:r w:rsidRPr="00A13EBD">
        <w:rPr>
          <w:rFonts w:asciiTheme="majorHAnsi" w:hAnsiTheme="majorHAnsi" w:cs="Georgia"/>
          <w:b/>
          <w:sz w:val="28"/>
          <w:szCs w:val="28"/>
        </w:rPr>
        <w:t>:     </w:t>
      </w:r>
      <w:r w:rsidR="00614482">
        <w:rPr>
          <w:rFonts w:asciiTheme="majorHAnsi" w:hAnsiTheme="majorHAnsi" w:cs="Georgia"/>
          <w:b/>
          <w:sz w:val="28"/>
          <w:szCs w:val="28"/>
        </w:rPr>
        <w:t xml:space="preserve"> Norra</w:t>
      </w:r>
      <w:proofErr w:type="gramEnd"/>
      <w:r w:rsidR="00614482">
        <w:rPr>
          <w:rFonts w:asciiTheme="majorHAnsi" w:hAnsiTheme="majorHAnsi" w:cs="Georgia"/>
          <w:b/>
          <w:sz w:val="28"/>
          <w:szCs w:val="28"/>
        </w:rPr>
        <w:t xml:space="preserve"> Reals Gymnasium, Sal A11, Roslagsgatan 1</w:t>
      </w:r>
    </w:p>
    <w:p w14:paraId="0F65CE6D" w14:textId="77777777" w:rsidR="000F3D87" w:rsidRPr="00A13EBD" w:rsidRDefault="000F3D87" w:rsidP="000F3D87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color w:val="262626"/>
          <w:sz w:val="28"/>
          <w:szCs w:val="28"/>
        </w:rPr>
      </w:pPr>
      <w:r w:rsidRPr="00A13EBD">
        <w:rPr>
          <w:rFonts w:asciiTheme="majorHAnsi" w:hAnsiTheme="majorHAnsi" w:cs="Georgia"/>
          <w:b/>
          <w:color w:val="262626"/>
          <w:sz w:val="28"/>
          <w:szCs w:val="28"/>
        </w:rPr>
        <w:t>Dagordning</w:t>
      </w:r>
    </w:p>
    <w:p w14:paraId="4FACD69B" w14:textId="6A4F89D1" w:rsidR="000F3D87" w:rsidRPr="000F3D87" w:rsidRDefault="00A13EBD" w:rsidP="000F3D8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Georgia"/>
          <w:color w:val="262626"/>
          <w:sz w:val="28"/>
          <w:szCs w:val="28"/>
          <w:lang w:val="en-US"/>
        </w:rPr>
      </w:pPr>
      <w:r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</w:t>
      </w:r>
      <w:proofErr w:type="spellStart"/>
      <w:r w:rsidR="00FB1476">
        <w:rPr>
          <w:rFonts w:asciiTheme="majorHAnsi" w:hAnsiTheme="majorHAnsi" w:cs="Georgia"/>
          <w:color w:val="262626"/>
          <w:sz w:val="28"/>
          <w:szCs w:val="28"/>
          <w:lang w:val="en-US"/>
        </w:rPr>
        <w:t>Stämmans</w:t>
      </w:r>
      <w:proofErr w:type="spellEnd"/>
      <w:r w:rsidR="00FB1476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</w:t>
      </w:r>
      <w:proofErr w:type="spellStart"/>
      <w:r w:rsidR="00FB1476">
        <w:rPr>
          <w:rFonts w:asciiTheme="majorHAnsi" w:hAnsiTheme="majorHAnsi" w:cs="Georgia"/>
          <w:color w:val="262626"/>
          <w:sz w:val="28"/>
          <w:szCs w:val="28"/>
          <w:lang w:val="en-US"/>
        </w:rPr>
        <w:t>ö</w:t>
      </w:r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>ppnande</w:t>
      </w:r>
      <w:proofErr w:type="spellEnd"/>
    </w:p>
    <w:p w14:paraId="34B1DC30" w14:textId="73FDD508" w:rsidR="000F3D87" w:rsidRPr="000F3D87" w:rsidRDefault="00A13EBD" w:rsidP="000F3D8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Georgia"/>
          <w:color w:val="262626"/>
          <w:sz w:val="28"/>
          <w:szCs w:val="28"/>
          <w:lang w:val="en-US"/>
        </w:rPr>
      </w:pPr>
      <w:r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</w:t>
      </w:r>
      <w:proofErr w:type="spellStart"/>
      <w:r w:rsidR="00FB1476">
        <w:rPr>
          <w:rFonts w:asciiTheme="majorHAnsi" w:hAnsiTheme="majorHAnsi" w:cs="Georgia"/>
          <w:color w:val="262626"/>
          <w:sz w:val="28"/>
          <w:szCs w:val="28"/>
          <w:lang w:val="en-US"/>
        </w:rPr>
        <w:t>Godkännande</w:t>
      </w:r>
      <w:proofErr w:type="spellEnd"/>
      <w:r w:rsidR="00FB1476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</w:t>
      </w:r>
      <w:proofErr w:type="spellStart"/>
      <w:r w:rsidR="00FB1476">
        <w:rPr>
          <w:rFonts w:asciiTheme="majorHAnsi" w:hAnsiTheme="majorHAnsi" w:cs="Georgia"/>
          <w:color w:val="262626"/>
          <w:sz w:val="28"/>
          <w:szCs w:val="28"/>
          <w:lang w:val="en-US"/>
        </w:rPr>
        <w:t>av</w:t>
      </w:r>
      <w:proofErr w:type="spellEnd"/>
      <w:r w:rsidR="00FB1476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</w:t>
      </w:r>
      <w:proofErr w:type="spellStart"/>
      <w:r w:rsidR="00FB1476">
        <w:rPr>
          <w:rFonts w:asciiTheme="majorHAnsi" w:hAnsiTheme="majorHAnsi" w:cs="Georgia"/>
          <w:color w:val="262626"/>
          <w:sz w:val="28"/>
          <w:szCs w:val="28"/>
          <w:lang w:val="en-US"/>
        </w:rPr>
        <w:t>dagordning</w:t>
      </w:r>
      <w:proofErr w:type="spellEnd"/>
    </w:p>
    <w:p w14:paraId="2658FC26" w14:textId="64F363F6" w:rsidR="000F3D87" w:rsidRPr="000F3D87" w:rsidRDefault="00A13EBD" w:rsidP="000F3D8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Georgia"/>
          <w:color w:val="262626"/>
          <w:sz w:val="28"/>
          <w:szCs w:val="28"/>
          <w:lang w:val="en-US"/>
        </w:rPr>
      </w:pPr>
      <w:r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</w:t>
      </w:r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Val </w:t>
      </w:r>
      <w:proofErr w:type="spellStart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>av</w:t>
      </w:r>
      <w:proofErr w:type="spellEnd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</w:t>
      </w:r>
      <w:proofErr w:type="spellStart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>stämmoordförande</w:t>
      </w:r>
      <w:proofErr w:type="spellEnd"/>
    </w:p>
    <w:p w14:paraId="3ECE080F" w14:textId="6BE3442A" w:rsidR="000F3D87" w:rsidRPr="00A13EBD" w:rsidRDefault="00A13EBD" w:rsidP="000F3D8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Georgia"/>
          <w:color w:val="262626"/>
          <w:sz w:val="28"/>
          <w:szCs w:val="28"/>
        </w:rPr>
      </w:pPr>
      <w:r>
        <w:rPr>
          <w:rFonts w:asciiTheme="majorHAnsi" w:hAnsiTheme="majorHAnsi" w:cs="Georgia"/>
          <w:color w:val="262626"/>
          <w:sz w:val="28"/>
          <w:szCs w:val="28"/>
        </w:rPr>
        <w:t xml:space="preserve"> </w:t>
      </w:r>
      <w:r w:rsidR="000F3D87" w:rsidRPr="00A13EBD">
        <w:rPr>
          <w:rFonts w:asciiTheme="majorHAnsi" w:hAnsiTheme="majorHAnsi" w:cs="Georgia"/>
          <w:color w:val="262626"/>
          <w:sz w:val="28"/>
          <w:szCs w:val="28"/>
        </w:rPr>
        <w:t>Anmälan av stämm</w:t>
      </w:r>
      <w:r w:rsidR="00FB1476">
        <w:rPr>
          <w:rFonts w:asciiTheme="majorHAnsi" w:hAnsiTheme="majorHAnsi" w:cs="Georgia"/>
          <w:color w:val="262626"/>
          <w:sz w:val="28"/>
          <w:szCs w:val="28"/>
        </w:rPr>
        <w:t>oordförandens val av protokollförande</w:t>
      </w:r>
    </w:p>
    <w:p w14:paraId="01180184" w14:textId="31EA85F9" w:rsidR="000F3D87" w:rsidRPr="00A13EBD" w:rsidRDefault="00A13EBD" w:rsidP="000F3D8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Georgia"/>
          <w:color w:val="262626"/>
          <w:sz w:val="28"/>
          <w:szCs w:val="28"/>
        </w:rPr>
      </w:pPr>
      <w:r>
        <w:rPr>
          <w:rFonts w:asciiTheme="majorHAnsi" w:hAnsiTheme="majorHAnsi" w:cs="Georgia"/>
          <w:color w:val="262626"/>
          <w:sz w:val="28"/>
          <w:szCs w:val="28"/>
        </w:rPr>
        <w:t xml:space="preserve"> </w:t>
      </w:r>
      <w:r w:rsidR="000F3D87" w:rsidRPr="00A13EBD">
        <w:rPr>
          <w:rFonts w:asciiTheme="majorHAnsi" w:hAnsiTheme="majorHAnsi" w:cs="Georgia"/>
          <w:color w:val="262626"/>
          <w:sz w:val="28"/>
          <w:szCs w:val="28"/>
        </w:rPr>
        <w:t>Val av två justerare tillika rösträknare</w:t>
      </w:r>
    </w:p>
    <w:p w14:paraId="10FEE52B" w14:textId="52178982" w:rsidR="000F3D87" w:rsidRPr="00A13EBD" w:rsidRDefault="00A13EBD" w:rsidP="000F3D8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Georgia"/>
          <w:color w:val="262626"/>
          <w:sz w:val="28"/>
          <w:szCs w:val="28"/>
        </w:rPr>
      </w:pPr>
      <w:r>
        <w:rPr>
          <w:rFonts w:asciiTheme="majorHAnsi" w:hAnsiTheme="majorHAnsi" w:cs="Georgia"/>
          <w:color w:val="262626"/>
          <w:sz w:val="28"/>
          <w:szCs w:val="28"/>
        </w:rPr>
        <w:t xml:space="preserve"> </w:t>
      </w:r>
      <w:r w:rsidR="000F3D87" w:rsidRPr="00A13EBD">
        <w:rPr>
          <w:rFonts w:asciiTheme="majorHAnsi" w:hAnsiTheme="majorHAnsi" w:cs="Georgia"/>
          <w:color w:val="262626"/>
          <w:sz w:val="28"/>
          <w:szCs w:val="28"/>
        </w:rPr>
        <w:t xml:space="preserve">Fråga om stämman blivit </w:t>
      </w:r>
      <w:r w:rsidR="00FB1476">
        <w:rPr>
          <w:rFonts w:asciiTheme="majorHAnsi" w:hAnsiTheme="majorHAnsi" w:cs="Georgia"/>
          <w:color w:val="262626"/>
          <w:sz w:val="28"/>
          <w:szCs w:val="28"/>
        </w:rPr>
        <w:t>i stadgeenlig ordning</w:t>
      </w:r>
      <w:r w:rsidR="000F3D87" w:rsidRPr="00A13EBD">
        <w:rPr>
          <w:rFonts w:asciiTheme="majorHAnsi" w:hAnsiTheme="majorHAnsi" w:cs="Georgia"/>
          <w:color w:val="262626"/>
          <w:sz w:val="28"/>
          <w:szCs w:val="28"/>
        </w:rPr>
        <w:t xml:space="preserve"> utlyst</w:t>
      </w:r>
    </w:p>
    <w:p w14:paraId="1DAA6FA7" w14:textId="7CF27A86" w:rsidR="000F3D87" w:rsidRPr="000F3D87" w:rsidRDefault="00A13EBD" w:rsidP="000F3D8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Georgia"/>
          <w:color w:val="262626"/>
          <w:sz w:val="28"/>
          <w:szCs w:val="28"/>
          <w:lang w:val="en-US"/>
        </w:rPr>
      </w:pPr>
      <w:r>
        <w:rPr>
          <w:rFonts w:asciiTheme="majorHAnsi" w:hAnsiTheme="majorHAnsi" w:cs="Georgia"/>
          <w:color w:val="262626"/>
          <w:sz w:val="28"/>
          <w:szCs w:val="28"/>
        </w:rPr>
        <w:t xml:space="preserve"> </w:t>
      </w:r>
      <w:proofErr w:type="spellStart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>Fastställande</w:t>
      </w:r>
      <w:proofErr w:type="spellEnd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</w:t>
      </w:r>
      <w:proofErr w:type="spellStart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>av</w:t>
      </w:r>
      <w:proofErr w:type="spellEnd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</w:t>
      </w:r>
      <w:proofErr w:type="spellStart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>röstlängd</w:t>
      </w:r>
      <w:proofErr w:type="spellEnd"/>
    </w:p>
    <w:p w14:paraId="2E8A0E28" w14:textId="7D535259" w:rsidR="000F3D87" w:rsidRPr="000F3D87" w:rsidRDefault="00A13EBD" w:rsidP="000F3D8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Georgia"/>
          <w:color w:val="262626"/>
          <w:sz w:val="28"/>
          <w:szCs w:val="28"/>
          <w:lang w:val="en-US"/>
        </w:rPr>
      </w:pPr>
      <w:r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</w:t>
      </w:r>
      <w:proofErr w:type="spellStart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>Föredragning</w:t>
      </w:r>
      <w:proofErr w:type="spellEnd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</w:t>
      </w:r>
      <w:proofErr w:type="spellStart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>av</w:t>
      </w:r>
      <w:proofErr w:type="spellEnd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</w:t>
      </w:r>
      <w:proofErr w:type="spellStart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>styrelsens</w:t>
      </w:r>
      <w:proofErr w:type="spellEnd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</w:t>
      </w:r>
      <w:proofErr w:type="spellStart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>årsredovisning</w:t>
      </w:r>
      <w:proofErr w:type="spellEnd"/>
    </w:p>
    <w:p w14:paraId="014DE45F" w14:textId="008B214A" w:rsidR="000F3D87" w:rsidRPr="000F3D87" w:rsidRDefault="00A13EBD" w:rsidP="000F3D8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Georgia"/>
          <w:color w:val="262626"/>
          <w:sz w:val="28"/>
          <w:szCs w:val="28"/>
          <w:lang w:val="en-US"/>
        </w:rPr>
      </w:pPr>
      <w:r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</w:t>
      </w:r>
      <w:proofErr w:type="spellStart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>Föredragning</w:t>
      </w:r>
      <w:proofErr w:type="spellEnd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</w:t>
      </w:r>
      <w:proofErr w:type="spellStart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>av</w:t>
      </w:r>
      <w:proofErr w:type="spellEnd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</w:t>
      </w:r>
      <w:proofErr w:type="spellStart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>revisorns</w:t>
      </w:r>
      <w:proofErr w:type="spellEnd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</w:t>
      </w:r>
      <w:proofErr w:type="spellStart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>berättelse</w:t>
      </w:r>
      <w:proofErr w:type="spellEnd"/>
    </w:p>
    <w:p w14:paraId="243EC573" w14:textId="7488B838" w:rsidR="000F3D87" w:rsidRPr="00A13EBD" w:rsidRDefault="00A13EBD" w:rsidP="000F3D8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Georgia"/>
          <w:color w:val="262626"/>
          <w:sz w:val="28"/>
          <w:szCs w:val="28"/>
        </w:rPr>
      </w:pPr>
      <w:r>
        <w:rPr>
          <w:rFonts w:asciiTheme="majorHAnsi" w:hAnsiTheme="majorHAnsi" w:cs="Georgia"/>
          <w:color w:val="262626"/>
          <w:sz w:val="28"/>
          <w:szCs w:val="28"/>
        </w:rPr>
        <w:t xml:space="preserve"> </w:t>
      </w:r>
      <w:r w:rsidR="000F3D87" w:rsidRPr="00A13EBD">
        <w:rPr>
          <w:rFonts w:asciiTheme="majorHAnsi" w:hAnsiTheme="majorHAnsi" w:cs="Georgia"/>
          <w:color w:val="262626"/>
          <w:sz w:val="28"/>
          <w:szCs w:val="28"/>
        </w:rPr>
        <w:t>Beslut om fastställande av resultat- och balansräkning</w:t>
      </w:r>
    </w:p>
    <w:p w14:paraId="1729A010" w14:textId="3C104038" w:rsidR="000F3D87" w:rsidRPr="000F3D87" w:rsidRDefault="00A13EBD" w:rsidP="000F3D8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Georgia"/>
          <w:color w:val="262626"/>
          <w:sz w:val="28"/>
          <w:szCs w:val="28"/>
          <w:lang w:val="en-US"/>
        </w:rPr>
      </w:pPr>
      <w:r>
        <w:rPr>
          <w:rFonts w:asciiTheme="majorHAnsi" w:hAnsiTheme="majorHAnsi" w:cs="Georgia"/>
          <w:color w:val="262626"/>
          <w:sz w:val="28"/>
          <w:szCs w:val="28"/>
        </w:rPr>
        <w:t xml:space="preserve"> </w:t>
      </w:r>
      <w:proofErr w:type="spellStart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>Beslut</w:t>
      </w:r>
      <w:proofErr w:type="spellEnd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om </w:t>
      </w:r>
      <w:proofErr w:type="spellStart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>resultatdisposition</w:t>
      </w:r>
      <w:proofErr w:type="spellEnd"/>
    </w:p>
    <w:p w14:paraId="32EE53E4" w14:textId="567C7DBB" w:rsidR="000F3D87" w:rsidRPr="00A13EBD" w:rsidRDefault="00A13EBD" w:rsidP="000F3D8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Georgia"/>
          <w:color w:val="262626"/>
          <w:sz w:val="28"/>
          <w:szCs w:val="28"/>
        </w:rPr>
      </w:pPr>
      <w:r w:rsidRPr="00A13EBD">
        <w:rPr>
          <w:rFonts w:asciiTheme="majorHAnsi" w:hAnsiTheme="majorHAnsi" w:cs="Georgia"/>
          <w:color w:val="262626"/>
          <w:sz w:val="28"/>
          <w:szCs w:val="28"/>
        </w:rPr>
        <w:t xml:space="preserve"> </w:t>
      </w:r>
      <w:r w:rsidR="000F3D87" w:rsidRPr="00A13EBD">
        <w:rPr>
          <w:rFonts w:asciiTheme="majorHAnsi" w:hAnsiTheme="majorHAnsi" w:cs="Georgia"/>
          <w:color w:val="262626"/>
          <w:sz w:val="28"/>
          <w:szCs w:val="28"/>
        </w:rPr>
        <w:t>Fråga om ansvarsfrihet för styrelseledamöterna</w:t>
      </w:r>
    </w:p>
    <w:p w14:paraId="7C150FA4" w14:textId="64653F0C" w:rsidR="000F3D87" w:rsidRPr="00A13EBD" w:rsidRDefault="00A13EBD" w:rsidP="00A13EBD">
      <w:pPr>
        <w:widowControl w:val="0"/>
        <w:numPr>
          <w:ilvl w:val="0"/>
          <w:numId w:val="5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Georgia"/>
          <w:color w:val="262626"/>
          <w:sz w:val="28"/>
          <w:szCs w:val="28"/>
        </w:rPr>
      </w:pPr>
      <w:r>
        <w:rPr>
          <w:rFonts w:asciiTheme="majorHAnsi" w:hAnsiTheme="majorHAnsi" w:cs="Georgia"/>
          <w:color w:val="262626"/>
          <w:sz w:val="28"/>
          <w:szCs w:val="28"/>
        </w:rPr>
        <w:t xml:space="preserve"> </w:t>
      </w:r>
      <w:r w:rsidR="000F3D87" w:rsidRPr="00A13EBD">
        <w:rPr>
          <w:rFonts w:asciiTheme="majorHAnsi" w:hAnsiTheme="majorHAnsi" w:cs="Georgia"/>
          <w:color w:val="262626"/>
          <w:sz w:val="28"/>
          <w:szCs w:val="28"/>
        </w:rPr>
        <w:t xml:space="preserve">Beslut om arvoden åt styrelseledamöter och revisorer </w:t>
      </w:r>
      <w:proofErr w:type="gramStart"/>
      <w:r w:rsidR="000F3D87" w:rsidRPr="00A13EBD">
        <w:rPr>
          <w:rFonts w:asciiTheme="majorHAnsi" w:hAnsiTheme="majorHAnsi" w:cs="Georgia"/>
          <w:color w:val="262626"/>
          <w:sz w:val="28"/>
          <w:szCs w:val="28"/>
        </w:rPr>
        <w:t xml:space="preserve">för </w:t>
      </w:r>
      <w:r>
        <w:rPr>
          <w:rFonts w:asciiTheme="majorHAnsi" w:hAnsiTheme="majorHAnsi" w:cs="Georgia"/>
          <w:color w:val="262626"/>
          <w:sz w:val="28"/>
          <w:szCs w:val="28"/>
        </w:rPr>
        <w:t xml:space="preserve">    </w:t>
      </w:r>
      <w:r w:rsidR="000F3D87" w:rsidRPr="00A13EBD">
        <w:rPr>
          <w:rFonts w:asciiTheme="majorHAnsi" w:hAnsiTheme="majorHAnsi" w:cs="Georgia"/>
          <w:color w:val="262626"/>
          <w:sz w:val="28"/>
          <w:szCs w:val="28"/>
        </w:rPr>
        <w:t>nästkommande</w:t>
      </w:r>
      <w:proofErr w:type="gramEnd"/>
      <w:r w:rsidR="000F3D87" w:rsidRPr="00A13EBD">
        <w:rPr>
          <w:rFonts w:asciiTheme="majorHAnsi" w:hAnsiTheme="majorHAnsi" w:cs="Georgia"/>
          <w:color w:val="262626"/>
          <w:sz w:val="28"/>
          <w:szCs w:val="28"/>
        </w:rPr>
        <w:t xml:space="preserve"> verksamhetsår</w:t>
      </w:r>
    </w:p>
    <w:p w14:paraId="4F060129" w14:textId="2A9E46CB" w:rsidR="000F3D87" w:rsidRPr="00A13EBD" w:rsidRDefault="00A13EBD" w:rsidP="000F3D8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Georgia"/>
          <w:color w:val="262626"/>
          <w:sz w:val="28"/>
          <w:szCs w:val="28"/>
        </w:rPr>
      </w:pPr>
      <w:r w:rsidRPr="00A13EBD">
        <w:rPr>
          <w:rFonts w:asciiTheme="majorHAnsi" w:hAnsiTheme="majorHAnsi" w:cs="Georgia"/>
          <w:color w:val="262626"/>
          <w:sz w:val="28"/>
          <w:szCs w:val="28"/>
        </w:rPr>
        <w:t xml:space="preserve"> </w:t>
      </w:r>
      <w:r w:rsidR="000F3D87" w:rsidRPr="00A13EBD">
        <w:rPr>
          <w:rFonts w:asciiTheme="majorHAnsi" w:hAnsiTheme="majorHAnsi" w:cs="Georgia"/>
          <w:color w:val="262626"/>
          <w:sz w:val="28"/>
          <w:szCs w:val="28"/>
        </w:rPr>
        <w:t>Val av styrelseledamöter och suppleanter</w:t>
      </w:r>
    </w:p>
    <w:p w14:paraId="34676207" w14:textId="150EB071" w:rsidR="000F3D87" w:rsidRPr="00A13EBD" w:rsidRDefault="00A13EBD" w:rsidP="000F3D8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Georgia"/>
          <w:color w:val="262626"/>
          <w:sz w:val="28"/>
          <w:szCs w:val="28"/>
        </w:rPr>
      </w:pPr>
      <w:r w:rsidRPr="00A13EBD">
        <w:rPr>
          <w:rFonts w:asciiTheme="majorHAnsi" w:hAnsiTheme="majorHAnsi" w:cs="Georgia"/>
          <w:color w:val="262626"/>
          <w:sz w:val="28"/>
          <w:szCs w:val="28"/>
        </w:rPr>
        <w:t xml:space="preserve"> </w:t>
      </w:r>
      <w:r w:rsidR="000F3D87" w:rsidRPr="00A13EBD">
        <w:rPr>
          <w:rFonts w:asciiTheme="majorHAnsi" w:hAnsiTheme="majorHAnsi" w:cs="Georgia"/>
          <w:color w:val="262626"/>
          <w:sz w:val="28"/>
          <w:szCs w:val="28"/>
        </w:rPr>
        <w:t>Val av revisorer och revisorssuppleant</w:t>
      </w:r>
    </w:p>
    <w:p w14:paraId="7D28821A" w14:textId="6F939898" w:rsidR="000F3D87" w:rsidRPr="000F3D87" w:rsidRDefault="00A13EBD" w:rsidP="000F3D8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Georgia"/>
          <w:color w:val="262626"/>
          <w:sz w:val="28"/>
          <w:szCs w:val="28"/>
          <w:lang w:val="en-US"/>
        </w:rPr>
      </w:pPr>
      <w:r>
        <w:rPr>
          <w:rFonts w:asciiTheme="majorHAnsi" w:hAnsiTheme="majorHAnsi" w:cs="Georgia"/>
          <w:color w:val="262626"/>
          <w:sz w:val="28"/>
          <w:szCs w:val="28"/>
        </w:rPr>
        <w:t xml:space="preserve"> </w:t>
      </w:r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Val </w:t>
      </w:r>
      <w:proofErr w:type="spellStart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>av</w:t>
      </w:r>
      <w:proofErr w:type="spellEnd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 xml:space="preserve"> </w:t>
      </w:r>
      <w:proofErr w:type="spellStart"/>
      <w:r w:rsidR="000F3D87" w:rsidRPr="000F3D87">
        <w:rPr>
          <w:rFonts w:asciiTheme="majorHAnsi" w:hAnsiTheme="majorHAnsi" w:cs="Georgia"/>
          <w:color w:val="262626"/>
          <w:sz w:val="28"/>
          <w:szCs w:val="28"/>
          <w:lang w:val="en-US"/>
        </w:rPr>
        <w:t>valberedning</w:t>
      </w:r>
      <w:proofErr w:type="spellEnd"/>
    </w:p>
    <w:p w14:paraId="16141E4D" w14:textId="35858E6C" w:rsidR="000F3D87" w:rsidRDefault="00A13EBD" w:rsidP="00A13EBD">
      <w:pPr>
        <w:widowControl w:val="0"/>
        <w:numPr>
          <w:ilvl w:val="0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Georgia"/>
          <w:color w:val="262626"/>
          <w:sz w:val="28"/>
          <w:szCs w:val="28"/>
        </w:rPr>
      </w:pPr>
      <w:r>
        <w:rPr>
          <w:rFonts w:asciiTheme="majorHAnsi" w:hAnsiTheme="majorHAnsi" w:cs="Georgia"/>
          <w:color w:val="262626"/>
          <w:sz w:val="28"/>
          <w:szCs w:val="28"/>
        </w:rPr>
        <w:t xml:space="preserve"> </w:t>
      </w:r>
      <w:r w:rsidR="000F3D87" w:rsidRPr="00A13EBD">
        <w:rPr>
          <w:rFonts w:asciiTheme="majorHAnsi" w:hAnsiTheme="majorHAnsi" w:cs="Georgia"/>
          <w:color w:val="262626"/>
          <w:sz w:val="28"/>
          <w:szCs w:val="28"/>
        </w:rPr>
        <w:t>Av styrelsen till st</w:t>
      </w:r>
      <w:r>
        <w:rPr>
          <w:rFonts w:asciiTheme="majorHAnsi" w:hAnsiTheme="majorHAnsi" w:cs="Georgia"/>
          <w:color w:val="262626"/>
          <w:sz w:val="28"/>
          <w:szCs w:val="28"/>
        </w:rPr>
        <w:t xml:space="preserve">ämman hänskjutna frågor samt av </w:t>
      </w:r>
      <w:r w:rsidR="000F3D87" w:rsidRPr="00A13EBD">
        <w:rPr>
          <w:rFonts w:asciiTheme="majorHAnsi" w:hAnsiTheme="majorHAnsi" w:cs="Georgia"/>
          <w:color w:val="262626"/>
          <w:sz w:val="28"/>
          <w:szCs w:val="28"/>
        </w:rPr>
        <w:t>föreningsmedlem anmält ärende</w:t>
      </w:r>
    </w:p>
    <w:p w14:paraId="7E480CB1" w14:textId="3C63829B" w:rsidR="00FB1476" w:rsidRPr="00A13EBD" w:rsidRDefault="00A84E55" w:rsidP="00FB1476">
      <w:pPr>
        <w:widowControl w:val="0"/>
        <w:numPr>
          <w:ilvl w:val="1"/>
          <w:numId w:val="5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Georgia"/>
          <w:color w:val="262626"/>
          <w:sz w:val="28"/>
          <w:szCs w:val="28"/>
        </w:rPr>
      </w:pPr>
      <w:r>
        <w:rPr>
          <w:rFonts w:asciiTheme="majorHAnsi" w:hAnsiTheme="majorHAnsi" w:cs="Georgia"/>
          <w:color w:val="262626"/>
          <w:sz w:val="28"/>
          <w:szCs w:val="28"/>
        </w:rPr>
        <w:t>Styrelsen fö</w:t>
      </w:r>
      <w:r w:rsidR="002301D0">
        <w:rPr>
          <w:rFonts w:asciiTheme="majorHAnsi" w:hAnsiTheme="majorHAnsi" w:cs="Georgia"/>
          <w:color w:val="262626"/>
          <w:sz w:val="28"/>
          <w:szCs w:val="28"/>
        </w:rPr>
        <w:t xml:space="preserve">reslår ändring i stadgarna </w:t>
      </w:r>
      <w:proofErr w:type="gramStart"/>
      <w:r w:rsidR="002301D0">
        <w:rPr>
          <w:rFonts w:asciiTheme="majorHAnsi" w:hAnsiTheme="majorHAnsi" w:cs="Georgia"/>
          <w:color w:val="262626"/>
          <w:sz w:val="28"/>
          <w:szCs w:val="28"/>
        </w:rPr>
        <w:t>§29</w:t>
      </w:r>
      <w:proofErr w:type="gramEnd"/>
      <w:r w:rsidR="002301D0">
        <w:rPr>
          <w:rFonts w:asciiTheme="majorHAnsi" w:hAnsiTheme="majorHAnsi" w:cs="Georgia"/>
          <w:color w:val="262626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="Georgia"/>
          <w:color w:val="262626"/>
          <w:sz w:val="28"/>
          <w:szCs w:val="28"/>
        </w:rPr>
        <w:t>Bostadsrättlagen</w:t>
      </w:r>
      <w:proofErr w:type="spellEnd"/>
      <w:r>
        <w:rPr>
          <w:rFonts w:asciiTheme="majorHAnsi" w:hAnsiTheme="majorHAnsi" w:cs="Georgia"/>
          <w:color w:val="262626"/>
          <w:sz w:val="28"/>
          <w:szCs w:val="28"/>
        </w:rPr>
        <w:t xml:space="preserve"> anmodar att utskick av kallelse till föreningsstämma skall </w:t>
      </w:r>
      <w:r>
        <w:rPr>
          <w:rFonts w:asciiTheme="majorHAnsi" w:hAnsiTheme="majorHAnsi" w:cs="Georgia"/>
          <w:color w:val="262626"/>
          <w:sz w:val="28"/>
          <w:szCs w:val="28"/>
        </w:rPr>
        <w:lastRenderedPageBreak/>
        <w:t xml:space="preserve">ske tidigast sex veckor innan mötet och senast två. I dag står det </w:t>
      </w:r>
      <w:r w:rsidR="002301D0">
        <w:rPr>
          <w:rFonts w:asciiTheme="majorHAnsi" w:hAnsiTheme="majorHAnsi" w:cs="Georgia"/>
          <w:color w:val="262626"/>
          <w:sz w:val="28"/>
          <w:szCs w:val="28"/>
        </w:rPr>
        <w:t>”</w:t>
      </w:r>
      <w:r>
        <w:rPr>
          <w:rFonts w:asciiTheme="majorHAnsi" w:hAnsiTheme="majorHAnsi" w:cs="Georgia"/>
          <w:color w:val="262626"/>
          <w:sz w:val="28"/>
          <w:szCs w:val="28"/>
        </w:rPr>
        <w:t>tidigast fyra veckor</w:t>
      </w:r>
      <w:proofErr w:type="gramStart"/>
      <w:r>
        <w:rPr>
          <w:rFonts w:asciiTheme="majorHAnsi" w:hAnsiTheme="majorHAnsi" w:cs="Georgia"/>
          <w:color w:val="262626"/>
          <w:sz w:val="28"/>
          <w:szCs w:val="28"/>
        </w:rPr>
        <w:t>…..</w:t>
      </w:r>
      <w:proofErr w:type="gramEnd"/>
      <w:r w:rsidR="002301D0">
        <w:rPr>
          <w:rFonts w:asciiTheme="majorHAnsi" w:hAnsiTheme="majorHAnsi" w:cs="Georgia"/>
          <w:color w:val="262626"/>
          <w:sz w:val="28"/>
          <w:szCs w:val="28"/>
        </w:rPr>
        <w:t>”</w:t>
      </w:r>
      <w:r>
        <w:rPr>
          <w:rFonts w:asciiTheme="majorHAnsi" w:hAnsiTheme="majorHAnsi" w:cs="Georgia"/>
          <w:color w:val="262626"/>
          <w:sz w:val="28"/>
          <w:szCs w:val="28"/>
        </w:rPr>
        <w:t xml:space="preserve"> i stadgarna.</w:t>
      </w:r>
    </w:p>
    <w:p w14:paraId="1CDB3762" w14:textId="091EA929" w:rsidR="0063527C" w:rsidRPr="00B71EFC" w:rsidRDefault="00052A71" w:rsidP="000F3D87">
      <w:pPr>
        <w:pStyle w:val="Liststycke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A84E55">
        <w:rPr>
          <w:rFonts w:asciiTheme="majorHAnsi" w:hAnsiTheme="majorHAnsi" w:cs="Georgia"/>
          <w:color w:val="262626"/>
          <w:sz w:val="28"/>
          <w:szCs w:val="28"/>
        </w:rPr>
        <w:t xml:space="preserve"> </w:t>
      </w:r>
      <w:r w:rsidR="000F3D87" w:rsidRPr="002301D0">
        <w:rPr>
          <w:rFonts w:asciiTheme="majorHAnsi" w:hAnsiTheme="majorHAnsi" w:cs="Georgia"/>
          <w:color w:val="262626"/>
          <w:sz w:val="28"/>
          <w:szCs w:val="28"/>
        </w:rPr>
        <w:t>Avslutande</w:t>
      </w:r>
    </w:p>
    <w:p w14:paraId="5AFDC6F8" w14:textId="79AD3CA2" w:rsidR="00AD0B3C" w:rsidRPr="005A7304" w:rsidRDefault="00AD0B3C" w:rsidP="00AD0B3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 w:rsidRPr="005A7304">
        <w:rPr>
          <w:rFonts w:ascii="Calibri" w:hAnsi="Calibri" w:cs="Calibri"/>
          <w:sz w:val="28"/>
          <w:szCs w:val="28"/>
        </w:rPr>
        <w:t>Brf Birger Jarl 109</w:t>
      </w:r>
      <w:r w:rsidRPr="005A730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2017-04-06</w:t>
      </w:r>
    </w:p>
    <w:p w14:paraId="54C6FEBF" w14:textId="77777777" w:rsidR="00AD0B3C" w:rsidRPr="005A7304" w:rsidRDefault="00AD0B3C" w:rsidP="00AD0B3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</w:p>
    <w:p w14:paraId="1BFFAFD5" w14:textId="26F02408" w:rsidR="00AD0B3C" w:rsidRDefault="002301D0" w:rsidP="00AD0B3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/>
        <w:t>Valberedningens förslag</w:t>
      </w:r>
    </w:p>
    <w:p w14:paraId="30C81EE9" w14:textId="77777777" w:rsidR="002301D0" w:rsidRPr="005A7304" w:rsidRDefault="002301D0" w:rsidP="00AD0B3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</w:p>
    <w:p w14:paraId="3B093FF1" w14:textId="77777777" w:rsidR="00AD0B3C" w:rsidRPr="005A7304" w:rsidRDefault="00AD0B3C" w:rsidP="00AD0B3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 w:rsidRPr="005A7304">
        <w:rPr>
          <w:rFonts w:ascii="Calibri" w:hAnsi="Calibri" w:cs="Calibri"/>
          <w:sz w:val="28"/>
          <w:szCs w:val="28"/>
        </w:rPr>
        <w:t>Valberedningens förslag till nästa styrelse blir följande:</w:t>
      </w:r>
      <w:r w:rsidRPr="005A7304">
        <w:rPr>
          <w:rFonts w:ascii="Calibri" w:hAnsi="Calibri" w:cs="Calibri"/>
          <w:sz w:val="28"/>
          <w:szCs w:val="28"/>
        </w:rPr>
        <w:br/>
      </w:r>
    </w:p>
    <w:p w14:paraId="73DA3312" w14:textId="701888F8" w:rsidR="00AD0B3C" w:rsidRPr="002301D0" w:rsidRDefault="002301D0" w:rsidP="00AD0B3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 w:rsidRPr="002301D0">
        <w:rPr>
          <w:rFonts w:ascii="Calibri" w:hAnsi="Calibri" w:cs="Calibri"/>
          <w:sz w:val="28"/>
          <w:szCs w:val="28"/>
        </w:rPr>
        <w:t>Omval</w:t>
      </w:r>
      <w:r>
        <w:rPr>
          <w:rFonts w:ascii="Calibri" w:hAnsi="Calibri" w:cs="Calibri"/>
          <w:sz w:val="28"/>
          <w:szCs w:val="28"/>
        </w:rPr>
        <w:t>:</w:t>
      </w:r>
    </w:p>
    <w:p w14:paraId="633B5C51" w14:textId="7E934DDF" w:rsidR="002301D0" w:rsidRDefault="002301D0" w:rsidP="002301D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r w:rsidRPr="002301D0">
        <w:rPr>
          <w:rFonts w:ascii="Calibri" w:hAnsi="Calibri" w:cs="Calibri"/>
          <w:sz w:val="28"/>
          <w:szCs w:val="28"/>
        </w:rPr>
        <w:t>Jimmy Frischenfeldt</w:t>
      </w:r>
      <w:r w:rsidRPr="002301D0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2 år</w:t>
      </w:r>
      <w:r w:rsidRPr="002301D0">
        <w:rPr>
          <w:rFonts w:ascii="Calibri" w:hAnsi="Calibri" w:cs="Calibri"/>
          <w:sz w:val="28"/>
          <w:szCs w:val="28"/>
        </w:rPr>
        <w:br/>
        <w:t>Mathias Korsbäck</w:t>
      </w:r>
      <w:r w:rsidRPr="002301D0">
        <w:rPr>
          <w:rFonts w:ascii="Calibri" w:hAnsi="Calibri" w:cs="Calibri"/>
          <w:sz w:val="28"/>
          <w:szCs w:val="28"/>
        </w:rPr>
        <w:tab/>
      </w:r>
      <w:r w:rsidRPr="002301D0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2 år</w:t>
      </w:r>
      <w:r w:rsidRPr="002301D0">
        <w:rPr>
          <w:rFonts w:ascii="Calibri" w:hAnsi="Calibri" w:cs="Calibri"/>
          <w:sz w:val="28"/>
          <w:szCs w:val="28"/>
        </w:rPr>
        <w:br/>
      </w:r>
      <w:r w:rsidR="00AD0B3C" w:rsidRPr="002301D0">
        <w:rPr>
          <w:rFonts w:ascii="Calibri" w:hAnsi="Calibri" w:cs="Calibri"/>
          <w:sz w:val="28"/>
          <w:szCs w:val="28"/>
        </w:rPr>
        <w:t xml:space="preserve">Sara </w:t>
      </w:r>
      <w:proofErr w:type="spellStart"/>
      <w:r w:rsidR="00AD0B3C" w:rsidRPr="002301D0">
        <w:rPr>
          <w:rFonts w:ascii="Calibri" w:hAnsi="Calibri" w:cs="Calibri"/>
          <w:sz w:val="28"/>
          <w:szCs w:val="28"/>
        </w:rPr>
        <w:t>Washer</w:t>
      </w:r>
      <w:proofErr w:type="spellEnd"/>
      <w:r w:rsidR="00AD0B3C" w:rsidRPr="002301D0">
        <w:rPr>
          <w:rFonts w:ascii="Calibri" w:hAnsi="Calibri" w:cs="Calibri"/>
          <w:sz w:val="28"/>
          <w:szCs w:val="28"/>
        </w:rPr>
        <w:t xml:space="preserve"> </w:t>
      </w:r>
      <w:r w:rsidR="00AD0B3C" w:rsidRPr="002301D0">
        <w:rPr>
          <w:rFonts w:ascii="Calibri" w:hAnsi="Calibri" w:cs="Calibri"/>
          <w:sz w:val="28"/>
          <w:szCs w:val="28"/>
        </w:rPr>
        <w:tab/>
      </w:r>
      <w:r w:rsidR="00AD0B3C" w:rsidRPr="002301D0">
        <w:rPr>
          <w:rFonts w:ascii="Calibri" w:hAnsi="Calibri" w:cs="Calibri"/>
          <w:sz w:val="28"/>
          <w:szCs w:val="28"/>
        </w:rPr>
        <w:tab/>
        <w:t>1 år</w:t>
      </w:r>
      <w:r w:rsidRPr="002301D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 xml:space="preserve">Christer Norén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 år</w:t>
      </w:r>
      <w:r w:rsidRPr="002301D0">
        <w:rPr>
          <w:rFonts w:ascii="Calibri" w:hAnsi="Calibri" w:cs="Calibri"/>
          <w:sz w:val="28"/>
          <w:szCs w:val="28"/>
        </w:rPr>
        <w:br/>
      </w:r>
      <w:r w:rsidR="00AD0B3C" w:rsidRPr="002301D0">
        <w:rPr>
          <w:rFonts w:ascii="Calibri" w:hAnsi="Calibri" w:cs="Calibri"/>
          <w:sz w:val="28"/>
          <w:szCs w:val="28"/>
        </w:rPr>
        <w:t xml:space="preserve">Per </w:t>
      </w:r>
      <w:proofErr w:type="spellStart"/>
      <w:r w:rsidR="00AD0B3C" w:rsidRPr="002301D0">
        <w:rPr>
          <w:rFonts w:ascii="Calibri" w:hAnsi="Calibri" w:cs="Calibri"/>
          <w:sz w:val="28"/>
          <w:szCs w:val="28"/>
        </w:rPr>
        <w:t>Bondelid</w:t>
      </w:r>
      <w:proofErr w:type="spellEnd"/>
      <w:r w:rsidR="00AD0B3C" w:rsidRPr="002301D0">
        <w:rPr>
          <w:rFonts w:ascii="Calibri" w:hAnsi="Calibri" w:cs="Calibri"/>
          <w:sz w:val="28"/>
          <w:szCs w:val="28"/>
        </w:rPr>
        <w:tab/>
      </w:r>
      <w:r w:rsidR="00AD0B3C" w:rsidRPr="002301D0">
        <w:rPr>
          <w:rFonts w:ascii="Calibri" w:hAnsi="Calibri" w:cs="Calibri"/>
          <w:sz w:val="28"/>
          <w:szCs w:val="28"/>
        </w:rPr>
        <w:tab/>
        <w:t>1 år</w:t>
      </w:r>
      <w:r w:rsidRPr="002301D0">
        <w:rPr>
          <w:rFonts w:ascii="Calibri" w:hAnsi="Calibri" w:cs="Calibri"/>
          <w:sz w:val="28"/>
          <w:szCs w:val="28"/>
        </w:rPr>
        <w:br/>
      </w:r>
      <w:r w:rsidR="00595DDE" w:rsidRPr="002301D0">
        <w:rPr>
          <w:rFonts w:ascii="Calibri" w:hAnsi="Calibri" w:cs="Calibri"/>
          <w:sz w:val="28"/>
          <w:szCs w:val="28"/>
        </w:rPr>
        <w:t xml:space="preserve">Patrik </w:t>
      </w:r>
      <w:proofErr w:type="spellStart"/>
      <w:r w:rsidR="00595DDE" w:rsidRPr="002301D0">
        <w:rPr>
          <w:rFonts w:ascii="Calibri" w:hAnsi="Calibri" w:cs="Calibri"/>
          <w:sz w:val="28"/>
          <w:szCs w:val="28"/>
        </w:rPr>
        <w:t>H</w:t>
      </w:r>
      <w:r w:rsidR="00AD0B3C" w:rsidRPr="002301D0">
        <w:rPr>
          <w:rFonts w:ascii="Calibri" w:hAnsi="Calibri" w:cs="Calibri"/>
          <w:sz w:val="28"/>
          <w:szCs w:val="28"/>
        </w:rPr>
        <w:t>eidefors</w:t>
      </w:r>
      <w:proofErr w:type="spellEnd"/>
      <w:r w:rsidR="00AD0B3C" w:rsidRPr="002301D0">
        <w:rPr>
          <w:rFonts w:ascii="Calibri" w:hAnsi="Calibri" w:cs="Calibri"/>
          <w:sz w:val="28"/>
          <w:szCs w:val="28"/>
        </w:rPr>
        <w:tab/>
      </w:r>
      <w:r w:rsidR="00AD0B3C" w:rsidRPr="002301D0">
        <w:rPr>
          <w:rFonts w:ascii="Calibri" w:hAnsi="Calibri" w:cs="Calibri"/>
          <w:sz w:val="28"/>
          <w:szCs w:val="28"/>
        </w:rPr>
        <w:tab/>
        <w:t>1 år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 xml:space="preserve">Christer Norén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 år</w:t>
      </w:r>
      <w:r>
        <w:rPr>
          <w:rFonts w:ascii="Calibri" w:hAnsi="Calibri" w:cs="Calibri"/>
          <w:sz w:val="28"/>
          <w:szCs w:val="28"/>
        </w:rPr>
        <w:t>, suppleant</w:t>
      </w:r>
    </w:p>
    <w:p w14:paraId="741F4EA2" w14:textId="77777777" w:rsidR="002301D0" w:rsidRDefault="002301D0" w:rsidP="00AD0B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  <w:sz w:val="28"/>
          <w:szCs w:val="28"/>
        </w:rPr>
      </w:pPr>
    </w:p>
    <w:p w14:paraId="4D03ABCD" w14:textId="157A3239" w:rsidR="00AD0B3C" w:rsidRPr="005A7304" w:rsidRDefault="00AD0B3C" w:rsidP="00AD0B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  <w:sz w:val="28"/>
          <w:szCs w:val="28"/>
        </w:rPr>
      </w:pPr>
      <w:r w:rsidRPr="005A7304">
        <w:rPr>
          <w:rFonts w:ascii="Calibri" w:hAnsi="Calibri" w:cs="Calibri"/>
          <w:sz w:val="28"/>
          <w:szCs w:val="28"/>
        </w:rPr>
        <w:t>M</w:t>
      </w:r>
      <w:r w:rsidR="002301D0">
        <w:rPr>
          <w:rFonts w:ascii="Calibri" w:hAnsi="Calibri" w:cs="Calibri"/>
          <w:sz w:val="28"/>
          <w:szCs w:val="28"/>
        </w:rPr>
        <w:t xml:space="preserve">vh </w:t>
      </w:r>
      <w:r w:rsidR="002301D0">
        <w:rPr>
          <w:rFonts w:ascii="Calibri" w:hAnsi="Calibri" w:cs="Calibri"/>
          <w:sz w:val="28"/>
          <w:szCs w:val="28"/>
        </w:rPr>
        <w:br/>
        <w:t xml:space="preserve">Annicka Norén </w:t>
      </w:r>
      <w:r>
        <w:rPr>
          <w:rFonts w:ascii="Calibri" w:hAnsi="Calibri" w:cs="Calibri"/>
          <w:sz w:val="28"/>
          <w:szCs w:val="28"/>
        </w:rPr>
        <w:br/>
        <w:t>Larisa Freivalds</w:t>
      </w:r>
      <w:r w:rsidRPr="005A7304">
        <w:rPr>
          <w:rFonts w:ascii="Calibri" w:hAnsi="Calibri" w:cs="Calibri"/>
          <w:sz w:val="28"/>
          <w:szCs w:val="28"/>
        </w:rPr>
        <w:br/>
        <w:t>Valberedningen</w:t>
      </w:r>
    </w:p>
    <w:p w14:paraId="0F40B9EA" w14:textId="77777777" w:rsidR="00AD0B3C" w:rsidRDefault="00AD0B3C" w:rsidP="00B71EFC">
      <w:pPr>
        <w:ind w:left="360"/>
        <w:rPr>
          <w:rFonts w:asciiTheme="majorHAnsi" w:hAnsiTheme="majorHAnsi"/>
          <w:b/>
          <w:sz w:val="36"/>
          <w:szCs w:val="36"/>
        </w:rPr>
      </w:pPr>
    </w:p>
    <w:p w14:paraId="20E2A387" w14:textId="77777777" w:rsidR="00AD0B3C" w:rsidRDefault="00AD0B3C" w:rsidP="00B71EFC">
      <w:pPr>
        <w:ind w:left="360"/>
        <w:rPr>
          <w:rFonts w:asciiTheme="majorHAnsi" w:hAnsiTheme="majorHAnsi"/>
          <w:b/>
          <w:sz w:val="36"/>
          <w:szCs w:val="36"/>
        </w:rPr>
      </w:pPr>
    </w:p>
    <w:p w14:paraId="31A83388" w14:textId="77777777" w:rsidR="00AD0B3C" w:rsidRDefault="00AD0B3C" w:rsidP="00B71EFC">
      <w:pPr>
        <w:ind w:left="360"/>
        <w:rPr>
          <w:rFonts w:asciiTheme="majorHAnsi" w:hAnsiTheme="majorHAnsi"/>
          <w:b/>
          <w:sz w:val="36"/>
          <w:szCs w:val="36"/>
        </w:rPr>
      </w:pPr>
    </w:p>
    <w:p w14:paraId="1CCDB8CF" w14:textId="77777777" w:rsidR="00AD0B3C" w:rsidRDefault="00AD0B3C" w:rsidP="00B71EFC">
      <w:pPr>
        <w:ind w:left="360"/>
        <w:rPr>
          <w:rFonts w:asciiTheme="majorHAnsi" w:hAnsiTheme="majorHAnsi"/>
          <w:b/>
          <w:sz w:val="36"/>
          <w:szCs w:val="36"/>
        </w:rPr>
      </w:pPr>
    </w:p>
    <w:p w14:paraId="4128F2F7" w14:textId="77777777" w:rsidR="00AD0B3C" w:rsidRDefault="00AD0B3C" w:rsidP="00B71EFC">
      <w:pPr>
        <w:ind w:left="360"/>
        <w:rPr>
          <w:rFonts w:asciiTheme="majorHAnsi" w:hAnsiTheme="majorHAnsi"/>
          <w:b/>
          <w:sz w:val="36"/>
          <w:szCs w:val="36"/>
        </w:rPr>
      </w:pPr>
    </w:p>
    <w:p w14:paraId="20E8620D" w14:textId="77777777" w:rsidR="00B71EFC" w:rsidRPr="00B71EFC" w:rsidRDefault="00B71EFC" w:rsidP="00B71EFC">
      <w:pPr>
        <w:ind w:left="360"/>
        <w:rPr>
          <w:rFonts w:asciiTheme="majorHAnsi" w:hAnsiTheme="majorHAnsi"/>
          <w:b/>
          <w:sz w:val="36"/>
          <w:szCs w:val="36"/>
        </w:rPr>
      </w:pPr>
      <w:r w:rsidRPr="00B71EFC">
        <w:rPr>
          <w:rFonts w:asciiTheme="majorHAnsi" w:hAnsiTheme="majorHAnsi"/>
          <w:b/>
          <w:sz w:val="36"/>
          <w:szCs w:val="36"/>
        </w:rPr>
        <w:lastRenderedPageBreak/>
        <w:t>Fullmakt för ombud</w:t>
      </w:r>
    </w:p>
    <w:p w14:paraId="0E065016" w14:textId="77777777" w:rsidR="00B71EFC" w:rsidRPr="00B71EFC" w:rsidRDefault="00B71EFC" w:rsidP="00B71EFC">
      <w:pPr>
        <w:ind w:left="360"/>
        <w:rPr>
          <w:rFonts w:asciiTheme="majorHAnsi" w:hAnsiTheme="majorHAnsi"/>
          <w:sz w:val="32"/>
          <w:szCs w:val="32"/>
        </w:rPr>
      </w:pPr>
    </w:p>
    <w:p w14:paraId="233B1AC9" w14:textId="77777777" w:rsidR="00B71EFC" w:rsidRPr="00B71EFC" w:rsidRDefault="00B71EFC" w:rsidP="00B71EFC">
      <w:pPr>
        <w:ind w:left="360"/>
        <w:rPr>
          <w:rFonts w:asciiTheme="majorHAnsi" w:hAnsiTheme="majorHAnsi"/>
          <w:sz w:val="32"/>
          <w:szCs w:val="32"/>
        </w:rPr>
      </w:pPr>
    </w:p>
    <w:p w14:paraId="2D7F4CBD" w14:textId="3970E875" w:rsidR="00B71EFC" w:rsidRPr="00B71EFC" w:rsidRDefault="00B71EFC" w:rsidP="00B71EFC">
      <w:pPr>
        <w:ind w:left="360"/>
        <w:rPr>
          <w:rFonts w:asciiTheme="majorHAnsi" w:hAnsiTheme="majorHAnsi"/>
          <w:sz w:val="32"/>
          <w:szCs w:val="32"/>
        </w:rPr>
      </w:pPr>
      <w:r w:rsidRPr="00B71EFC">
        <w:rPr>
          <w:rFonts w:asciiTheme="majorHAnsi" w:hAnsiTheme="majorHAnsi"/>
          <w:sz w:val="32"/>
          <w:szCs w:val="32"/>
        </w:rPr>
        <w:t>Att föra min talan och ut</w:t>
      </w:r>
      <w:bookmarkStart w:id="0" w:name="_GoBack"/>
      <w:bookmarkEnd w:id="0"/>
      <w:r w:rsidRPr="00B71EFC">
        <w:rPr>
          <w:rFonts w:asciiTheme="majorHAnsi" w:hAnsiTheme="majorHAnsi"/>
          <w:sz w:val="32"/>
          <w:szCs w:val="32"/>
        </w:rPr>
        <w:t xml:space="preserve">öva min rösträtt vid föreningsstämma </w:t>
      </w:r>
      <w:r w:rsidR="00E300FA">
        <w:rPr>
          <w:rFonts w:asciiTheme="majorHAnsi" w:hAnsiTheme="majorHAnsi"/>
          <w:sz w:val="32"/>
          <w:szCs w:val="32"/>
        </w:rPr>
        <w:t>för Brf Birger Jarl 109 25 april 2017</w:t>
      </w:r>
      <w:r w:rsidRPr="00B71EFC">
        <w:rPr>
          <w:rFonts w:asciiTheme="majorHAnsi" w:hAnsiTheme="majorHAnsi"/>
          <w:sz w:val="32"/>
          <w:szCs w:val="32"/>
        </w:rPr>
        <w:t>.</w:t>
      </w:r>
    </w:p>
    <w:p w14:paraId="07AFBF96" w14:textId="77777777" w:rsidR="00B71EFC" w:rsidRPr="00B71EFC" w:rsidRDefault="00B71EFC" w:rsidP="00B71EFC">
      <w:pPr>
        <w:ind w:left="360"/>
        <w:rPr>
          <w:rFonts w:asciiTheme="majorHAnsi" w:hAnsiTheme="majorHAnsi"/>
          <w:sz w:val="32"/>
          <w:szCs w:val="32"/>
        </w:rPr>
      </w:pPr>
    </w:p>
    <w:p w14:paraId="7C55978F" w14:textId="77777777" w:rsidR="00B71EFC" w:rsidRPr="00B71EFC" w:rsidRDefault="00B71EFC" w:rsidP="00B71EFC">
      <w:pPr>
        <w:ind w:left="360"/>
        <w:rPr>
          <w:rFonts w:asciiTheme="majorHAnsi" w:hAnsiTheme="majorHAnsi"/>
          <w:sz w:val="32"/>
          <w:szCs w:val="32"/>
        </w:rPr>
      </w:pPr>
      <w:r w:rsidRPr="00B71EFC">
        <w:rPr>
          <w:rFonts w:asciiTheme="majorHAnsi" w:hAnsiTheme="majorHAnsi"/>
          <w:sz w:val="32"/>
          <w:szCs w:val="32"/>
        </w:rPr>
        <w:t>Jag kan inte gå på stämman:</w:t>
      </w:r>
    </w:p>
    <w:p w14:paraId="7AA44062" w14:textId="77777777" w:rsidR="00B71EFC" w:rsidRPr="00B71EFC" w:rsidRDefault="00B71EFC" w:rsidP="00B71EFC">
      <w:pPr>
        <w:ind w:left="360"/>
        <w:rPr>
          <w:rFonts w:asciiTheme="majorHAnsi" w:hAnsiTheme="majorHAnsi"/>
          <w:sz w:val="32"/>
          <w:szCs w:val="32"/>
        </w:rPr>
      </w:pPr>
      <w:proofErr w:type="gramStart"/>
      <w:r w:rsidRPr="00B71EFC">
        <w:rPr>
          <w:rFonts w:asciiTheme="majorHAnsi" w:hAnsiTheme="majorHAnsi"/>
          <w:sz w:val="32"/>
          <w:szCs w:val="32"/>
        </w:rPr>
        <w:t>Namn:    _</w:t>
      </w:r>
      <w:proofErr w:type="gramEnd"/>
      <w:r w:rsidRPr="00B71EFC">
        <w:rPr>
          <w:rFonts w:asciiTheme="majorHAnsi" w:hAnsiTheme="majorHAnsi"/>
          <w:sz w:val="32"/>
          <w:szCs w:val="32"/>
        </w:rPr>
        <w:t>________________________________________</w:t>
      </w:r>
    </w:p>
    <w:p w14:paraId="0A46DE20" w14:textId="77777777" w:rsidR="00B71EFC" w:rsidRPr="00B71EFC" w:rsidRDefault="00B71EFC" w:rsidP="00B71EFC">
      <w:pPr>
        <w:ind w:left="360"/>
        <w:rPr>
          <w:rFonts w:asciiTheme="majorHAnsi" w:hAnsiTheme="majorHAnsi"/>
          <w:sz w:val="32"/>
          <w:szCs w:val="32"/>
        </w:rPr>
      </w:pPr>
      <w:proofErr w:type="spellStart"/>
      <w:r w:rsidRPr="00B71EFC">
        <w:rPr>
          <w:rFonts w:asciiTheme="majorHAnsi" w:hAnsiTheme="majorHAnsi"/>
          <w:sz w:val="32"/>
          <w:szCs w:val="32"/>
        </w:rPr>
        <w:t>Lgh</w:t>
      </w:r>
      <w:proofErr w:type="spellEnd"/>
      <w:r w:rsidRPr="00B71EFC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B71EFC">
        <w:rPr>
          <w:rFonts w:asciiTheme="majorHAnsi" w:hAnsiTheme="majorHAnsi"/>
          <w:sz w:val="32"/>
          <w:szCs w:val="32"/>
        </w:rPr>
        <w:t>nr:    _</w:t>
      </w:r>
      <w:proofErr w:type="gramEnd"/>
      <w:r w:rsidRPr="00B71EFC">
        <w:rPr>
          <w:rFonts w:asciiTheme="majorHAnsi" w:hAnsiTheme="majorHAnsi"/>
          <w:sz w:val="32"/>
          <w:szCs w:val="32"/>
        </w:rPr>
        <w:t>_______</w:t>
      </w:r>
    </w:p>
    <w:p w14:paraId="5BC4221A" w14:textId="77777777" w:rsidR="00B71EFC" w:rsidRPr="00B71EFC" w:rsidRDefault="00B71EFC" w:rsidP="00B71EFC">
      <w:pPr>
        <w:ind w:left="360"/>
        <w:rPr>
          <w:rFonts w:asciiTheme="majorHAnsi" w:hAnsiTheme="majorHAnsi"/>
          <w:sz w:val="32"/>
          <w:szCs w:val="32"/>
        </w:rPr>
      </w:pPr>
      <w:r w:rsidRPr="00B71EFC">
        <w:rPr>
          <w:rFonts w:asciiTheme="majorHAnsi" w:hAnsiTheme="majorHAnsi"/>
          <w:sz w:val="32"/>
          <w:szCs w:val="32"/>
        </w:rPr>
        <w:t>Telefon: _____________________</w:t>
      </w:r>
    </w:p>
    <w:p w14:paraId="0E5D2D4B" w14:textId="77777777" w:rsidR="00B71EFC" w:rsidRPr="00B71EFC" w:rsidRDefault="00B71EFC" w:rsidP="00B71EFC">
      <w:pPr>
        <w:ind w:left="360"/>
        <w:rPr>
          <w:rFonts w:asciiTheme="majorHAnsi" w:hAnsiTheme="majorHAnsi"/>
          <w:sz w:val="32"/>
          <w:szCs w:val="32"/>
        </w:rPr>
      </w:pPr>
    </w:p>
    <w:p w14:paraId="279F54AA" w14:textId="77777777" w:rsidR="00B71EFC" w:rsidRPr="00B71EFC" w:rsidRDefault="00B71EFC" w:rsidP="00B71EFC">
      <w:pPr>
        <w:ind w:left="360"/>
        <w:rPr>
          <w:rFonts w:asciiTheme="majorHAnsi" w:hAnsiTheme="majorHAnsi"/>
          <w:sz w:val="32"/>
          <w:szCs w:val="32"/>
        </w:rPr>
      </w:pPr>
      <w:r w:rsidRPr="00B71EFC">
        <w:rPr>
          <w:rFonts w:asciiTheme="majorHAnsi" w:hAnsiTheme="majorHAnsi"/>
          <w:sz w:val="32"/>
          <w:szCs w:val="32"/>
        </w:rPr>
        <w:t>Jag ger därför fullmakt till följande ombud att företräda mig:</w:t>
      </w:r>
    </w:p>
    <w:p w14:paraId="267FBD00" w14:textId="77777777" w:rsidR="00B71EFC" w:rsidRPr="00B71EFC" w:rsidRDefault="00B71EFC" w:rsidP="00B71EFC">
      <w:pPr>
        <w:ind w:left="360"/>
        <w:rPr>
          <w:rFonts w:asciiTheme="majorHAnsi" w:hAnsiTheme="majorHAnsi"/>
          <w:sz w:val="32"/>
          <w:szCs w:val="32"/>
        </w:rPr>
      </w:pPr>
    </w:p>
    <w:p w14:paraId="0D82682B" w14:textId="77777777" w:rsidR="00B71EFC" w:rsidRPr="00B71EFC" w:rsidRDefault="00B71EFC" w:rsidP="00B71EFC">
      <w:pPr>
        <w:ind w:left="360"/>
        <w:rPr>
          <w:rFonts w:asciiTheme="majorHAnsi" w:hAnsiTheme="majorHAnsi"/>
          <w:sz w:val="32"/>
          <w:szCs w:val="32"/>
        </w:rPr>
      </w:pPr>
      <w:r w:rsidRPr="00B71EFC">
        <w:rPr>
          <w:rFonts w:asciiTheme="majorHAnsi" w:hAnsiTheme="majorHAnsi"/>
          <w:sz w:val="32"/>
          <w:szCs w:val="32"/>
        </w:rPr>
        <w:t>Namn: _________________________________________</w:t>
      </w:r>
    </w:p>
    <w:p w14:paraId="5EE2F1D1" w14:textId="77777777" w:rsidR="00B71EFC" w:rsidRPr="00B71EFC" w:rsidRDefault="00B71EFC" w:rsidP="00B71EFC">
      <w:pPr>
        <w:ind w:left="360"/>
        <w:rPr>
          <w:rFonts w:asciiTheme="majorHAnsi" w:hAnsiTheme="majorHAnsi"/>
          <w:sz w:val="32"/>
          <w:szCs w:val="32"/>
        </w:rPr>
      </w:pPr>
    </w:p>
    <w:p w14:paraId="4363C19B" w14:textId="77777777" w:rsidR="00B71EFC" w:rsidRPr="00B71EFC" w:rsidRDefault="00B71EFC" w:rsidP="00B71EFC">
      <w:pPr>
        <w:ind w:left="360"/>
        <w:rPr>
          <w:rFonts w:asciiTheme="majorHAnsi" w:hAnsiTheme="majorHAnsi"/>
          <w:sz w:val="32"/>
          <w:szCs w:val="32"/>
        </w:rPr>
      </w:pPr>
    </w:p>
    <w:p w14:paraId="6507399D" w14:textId="77777777" w:rsidR="00B71EFC" w:rsidRPr="00B71EFC" w:rsidRDefault="00B71EFC" w:rsidP="00B71EFC">
      <w:pPr>
        <w:ind w:left="360"/>
        <w:rPr>
          <w:rFonts w:asciiTheme="majorHAnsi" w:hAnsiTheme="majorHAnsi"/>
          <w:sz w:val="32"/>
          <w:szCs w:val="32"/>
        </w:rPr>
      </w:pPr>
      <w:r w:rsidRPr="00B71EFC">
        <w:rPr>
          <w:rFonts w:asciiTheme="majorHAnsi" w:hAnsiTheme="majorHAnsi"/>
          <w:sz w:val="32"/>
          <w:szCs w:val="32"/>
        </w:rPr>
        <w:t>_______________________________________________</w:t>
      </w:r>
    </w:p>
    <w:p w14:paraId="613A21DC" w14:textId="77777777" w:rsidR="00B71EFC" w:rsidRPr="00B71EFC" w:rsidRDefault="00B71EFC" w:rsidP="00B71EFC">
      <w:pPr>
        <w:ind w:left="360"/>
        <w:rPr>
          <w:rFonts w:asciiTheme="majorHAnsi" w:hAnsiTheme="majorHAnsi"/>
          <w:sz w:val="32"/>
          <w:szCs w:val="32"/>
        </w:rPr>
      </w:pPr>
      <w:r w:rsidRPr="00B71EFC">
        <w:rPr>
          <w:rFonts w:asciiTheme="majorHAnsi" w:hAnsiTheme="majorHAnsi"/>
          <w:sz w:val="32"/>
          <w:szCs w:val="32"/>
        </w:rPr>
        <w:t>Underskrift</w:t>
      </w:r>
    </w:p>
    <w:p w14:paraId="0E31EF5C" w14:textId="77777777" w:rsidR="00B71EFC" w:rsidRDefault="00B71EFC" w:rsidP="00B71EFC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765169BC" w14:textId="77777777" w:rsidR="006A50A2" w:rsidRDefault="006A50A2" w:rsidP="00B71EFC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0C99FC2D" w14:textId="77777777" w:rsidR="006A50A2" w:rsidRDefault="006A50A2" w:rsidP="00B71EFC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0A6BFA88" w14:textId="77777777" w:rsidR="006A50A2" w:rsidRDefault="006A50A2" w:rsidP="00B71EFC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2C52552C" w14:textId="77777777" w:rsidR="006A50A2" w:rsidRDefault="006A50A2" w:rsidP="00B71EFC">
      <w:pPr>
        <w:spacing w:line="360" w:lineRule="auto"/>
        <w:rPr>
          <w:rFonts w:asciiTheme="majorHAnsi" w:hAnsiTheme="majorHAnsi"/>
          <w:sz w:val="28"/>
          <w:szCs w:val="28"/>
        </w:rPr>
      </w:pPr>
    </w:p>
    <w:sectPr w:rsidR="006A50A2" w:rsidSect="00CC5828">
      <w:pgSz w:w="11900" w:h="16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81158F"/>
    <w:multiLevelType w:val="hybridMultilevel"/>
    <w:tmpl w:val="D444E0AC"/>
    <w:lvl w:ilvl="0" w:tplc="BB180752">
      <w:start w:val="1"/>
      <w:numFmt w:val="decimal"/>
      <w:lvlText w:val="%1."/>
      <w:lvlJc w:val="left"/>
      <w:pPr>
        <w:ind w:left="720" w:hanging="360"/>
      </w:pPr>
      <w:rPr>
        <w:lang w:val="sv-S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939EE"/>
    <w:multiLevelType w:val="hybridMultilevel"/>
    <w:tmpl w:val="31E8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F5C"/>
    <w:multiLevelType w:val="hybridMultilevel"/>
    <w:tmpl w:val="79F8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5CCF"/>
    <w:multiLevelType w:val="hybridMultilevel"/>
    <w:tmpl w:val="53F6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256C"/>
    <w:multiLevelType w:val="hybridMultilevel"/>
    <w:tmpl w:val="A68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4813"/>
    <w:multiLevelType w:val="hybridMultilevel"/>
    <w:tmpl w:val="71DC8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B5CC6"/>
    <w:multiLevelType w:val="hybridMultilevel"/>
    <w:tmpl w:val="1D3A96A2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1" w15:restartNumberingAfterBreak="0">
    <w:nsid w:val="41C02C40"/>
    <w:multiLevelType w:val="hybridMultilevel"/>
    <w:tmpl w:val="A46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E6F43"/>
    <w:multiLevelType w:val="hybridMultilevel"/>
    <w:tmpl w:val="38BE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808E9"/>
    <w:multiLevelType w:val="hybridMultilevel"/>
    <w:tmpl w:val="0F96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710A3"/>
    <w:multiLevelType w:val="hybridMultilevel"/>
    <w:tmpl w:val="D328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F59E9"/>
    <w:multiLevelType w:val="hybridMultilevel"/>
    <w:tmpl w:val="169C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C3E11"/>
    <w:multiLevelType w:val="hybridMultilevel"/>
    <w:tmpl w:val="8AE2A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501FA3"/>
    <w:multiLevelType w:val="hybridMultilevel"/>
    <w:tmpl w:val="ED1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17"/>
  </w:num>
  <w:num w:numId="10">
    <w:abstractNumId w:val="6"/>
  </w:num>
  <w:num w:numId="11">
    <w:abstractNumId w:val="8"/>
  </w:num>
  <w:num w:numId="12">
    <w:abstractNumId w:val="13"/>
  </w:num>
  <w:num w:numId="13">
    <w:abstractNumId w:val="7"/>
  </w:num>
  <w:num w:numId="14">
    <w:abstractNumId w:val="15"/>
  </w:num>
  <w:num w:numId="15">
    <w:abstractNumId w:val="12"/>
  </w:num>
  <w:num w:numId="16">
    <w:abstractNumId w:val="1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87"/>
    <w:rsid w:val="000231FE"/>
    <w:rsid w:val="00052A71"/>
    <w:rsid w:val="000F3D87"/>
    <w:rsid w:val="001F41D9"/>
    <w:rsid w:val="002301D0"/>
    <w:rsid w:val="00595DDE"/>
    <w:rsid w:val="005A7304"/>
    <w:rsid w:val="00614482"/>
    <w:rsid w:val="0063527C"/>
    <w:rsid w:val="00657E7A"/>
    <w:rsid w:val="006A50A2"/>
    <w:rsid w:val="0086396A"/>
    <w:rsid w:val="00957C93"/>
    <w:rsid w:val="00963DAA"/>
    <w:rsid w:val="00967209"/>
    <w:rsid w:val="00A13EBD"/>
    <w:rsid w:val="00A84E55"/>
    <w:rsid w:val="00AA10B4"/>
    <w:rsid w:val="00AD0B3C"/>
    <w:rsid w:val="00B71EFC"/>
    <w:rsid w:val="00CC5828"/>
    <w:rsid w:val="00D22702"/>
    <w:rsid w:val="00E300FA"/>
    <w:rsid w:val="00E84B2F"/>
    <w:rsid w:val="00FB14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8C9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3D8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73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</dc:creator>
  <cp:keywords/>
  <dc:description/>
  <cp:lastModifiedBy>Jimmy Frischenfeldt  Bååth</cp:lastModifiedBy>
  <cp:revision>10</cp:revision>
  <cp:lastPrinted>2016-04-21T12:12:00Z</cp:lastPrinted>
  <dcterms:created xsi:type="dcterms:W3CDTF">2016-03-20T12:30:00Z</dcterms:created>
  <dcterms:modified xsi:type="dcterms:W3CDTF">2018-03-28T15:23:00Z</dcterms:modified>
</cp:coreProperties>
</file>